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13" w:rsidRDefault="00215313">
      <w:pPr>
        <w:pStyle w:val="FPCTITULOARTIGO"/>
        <w:spacing w:before="1200" w:after="600"/>
        <w:rPr>
          <w:spacing w:val="-2"/>
        </w:rPr>
      </w:pPr>
      <w:r>
        <w:rPr>
          <w:caps/>
          <w:lang w:eastAsia="ja-JP"/>
        </w:rPr>
        <w:t xml:space="preserve">título </w:t>
      </w:r>
      <w:r>
        <w:rPr>
          <w:caps/>
          <w:lang w:val="pt-PT" w:eastAsia="ja-JP"/>
        </w:rPr>
        <w:t xml:space="preserve">do artigo (arial, fonte 14, caixa alta, negrito): </w:t>
      </w:r>
      <w:r>
        <w:rPr>
          <w:lang w:val="pt-PT" w:eastAsia="ja-JP"/>
        </w:rPr>
        <w:t xml:space="preserve">Subtítulo </w:t>
      </w:r>
      <w:r>
        <w:rPr>
          <w:caps/>
          <w:lang w:val="pt-PT" w:eastAsia="ja-JP"/>
        </w:rPr>
        <w:t>(</w:t>
      </w:r>
      <w:r>
        <w:rPr>
          <w:lang w:val="pt-PT" w:eastAsia="ja-JP"/>
        </w:rPr>
        <w:t>arial, fonte 14, normal, negrito</w:t>
      </w:r>
      <w:proofErr w:type="gramStart"/>
      <w:r>
        <w:rPr>
          <w:caps/>
          <w:lang w:val="pt-PT" w:eastAsia="ja-JP"/>
        </w:rPr>
        <w:t>)</w:t>
      </w:r>
      <w:proofErr w:type="gramEnd"/>
    </w:p>
    <w:p w:rsidR="00215313" w:rsidRDefault="00215313">
      <w:pPr>
        <w:pStyle w:val="FPCNomedoAutor"/>
      </w:pPr>
      <w:r>
        <w:rPr>
          <w:spacing w:val="-2"/>
        </w:rPr>
        <w:t>SOBRENOME, NOME A. (1); SOBRENOME, NOME B. (2) (Arial, fonte 12, negrito</w:t>
      </w:r>
      <w:proofErr w:type="gramStart"/>
      <w:r>
        <w:rPr>
          <w:spacing w:val="-2"/>
        </w:rPr>
        <w:t>)</w:t>
      </w:r>
      <w:proofErr w:type="gramEnd"/>
    </w:p>
    <w:p w:rsidR="00215313" w:rsidRDefault="00215313">
      <w:pPr>
        <w:pStyle w:val="FPCEndereodoAuto"/>
      </w:pPr>
    </w:p>
    <w:p w:rsidR="00215313" w:rsidRDefault="00215313">
      <w:pPr>
        <w:pStyle w:val="FPCEndereodoAuto"/>
      </w:pPr>
      <w:r>
        <w:t>1. Instituição. Departamento (Arial, fonte 10, normal</w:t>
      </w:r>
      <w:proofErr w:type="gramStart"/>
      <w:r>
        <w:t>)</w:t>
      </w:r>
      <w:proofErr w:type="gramEnd"/>
    </w:p>
    <w:p w:rsidR="00215313" w:rsidRDefault="00215313">
      <w:pPr>
        <w:pStyle w:val="FPCEndereodoAuto"/>
      </w:pPr>
      <w:r>
        <w:t>Endereço Postal</w:t>
      </w:r>
    </w:p>
    <w:p w:rsidR="00215313" w:rsidRDefault="00215313">
      <w:pPr>
        <w:pStyle w:val="FPCEndereodoAuto"/>
      </w:pPr>
      <w:r>
        <w:t>E-mail</w:t>
      </w:r>
    </w:p>
    <w:p w:rsidR="00215313" w:rsidRDefault="00215313">
      <w:pPr>
        <w:pStyle w:val="FPCEndereodoAuto"/>
      </w:pPr>
    </w:p>
    <w:p w:rsidR="00215313" w:rsidRDefault="00215313">
      <w:pPr>
        <w:pStyle w:val="FPCEndereodoAuto"/>
      </w:pPr>
      <w:r>
        <w:t>2. Instituição. Departamento</w:t>
      </w:r>
    </w:p>
    <w:p w:rsidR="00215313" w:rsidRDefault="00215313">
      <w:pPr>
        <w:pStyle w:val="FPCEndereodoAuto"/>
      </w:pPr>
      <w:r>
        <w:t>Endereço Postal</w:t>
      </w:r>
    </w:p>
    <w:p w:rsidR="00215313" w:rsidRDefault="00215313">
      <w:pPr>
        <w:pStyle w:val="FPCEndereodoAuto"/>
      </w:pPr>
      <w:r>
        <w:t>E-mail</w:t>
      </w:r>
    </w:p>
    <w:p w:rsidR="00215313" w:rsidRDefault="00215313">
      <w:pPr>
        <w:pStyle w:val="FPCEndereodoAuto"/>
      </w:pPr>
    </w:p>
    <w:p w:rsidR="00215313" w:rsidRDefault="00215313">
      <w:pPr>
        <w:pStyle w:val="FPCTITULODORESUMOEREFERENCIA"/>
        <w:rPr>
          <w:sz w:val="20"/>
          <w:szCs w:val="20"/>
        </w:rPr>
      </w:pPr>
      <w:r>
        <w:rPr>
          <w:sz w:val="20"/>
          <w:szCs w:val="20"/>
        </w:rPr>
        <w:t>Resumo</w:t>
      </w:r>
    </w:p>
    <w:p w:rsidR="00215313" w:rsidRDefault="00215313">
      <w:pPr>
        <w:pStyle w:val="FPCTextonormal"/>
        <w:rPr>
          <w:b/>
          <w:sz w:val="20"/>
          <w:szCs w:val="20"/>
          <w:lang w:val="pt-PT" w:eastAsia="ja-JP"/>
        </w:rPr>
      </w:pPr>
      <w:r>
        <w:rPr>
          <w:sz w:val="20"/>
          <w:szCs w:val="20"/>
        </w:rPr>
        <w:t>Texto do resumo</w:t>
      </w:r>
      <w:r w:rsidR="00DA3011">
        <w:rPr>
          <w:sz w:val="20"/>
          <w:szCs w:val="20"/>
        </w:rPr>
        <w:t xml:space="preserve"> com 200 palavras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eastAsia="ja-JP"/>
        </w:rPr>
        <w:t xml:space="preserve">Para o título ‘RESUMO’, use fonte Arial de </w:t>
      </w:r>
      <w:proofErr w:type="gramStart"/>
      <w:r>
        <w:rPr>
          <w:sz w:val="20"/>
          <w:szCs w:val="20"/>
          <w:lang w:eastAsia="ja-JP"/>
        </w:rPr>
        <w:t>tamanho 10</w:t>
      </w:r>
      <w:proofErr w:type="gramEnd"/>
      <w:r>
        <w:rPr>
          <w:sz w:val="20"/>
          <w:szCs w:val="20"/>
          <w:lang w:eastAsia="ja-JP"/>
        </w:rPr>
        <w:t xml:space="preserve"> em negrito com espaço simples. Para o texto do resumo, use fonte Arial tamanho 10, com espaçamento </w:t>
      </w:r>
      <w:r>
        <w:rPr>
          <w:sz w:val="20"/>
          <w:szCs w:val="20"/>
          <w:lang w:val="pt-PT" w:eastAsia="ja-JP"/>
        </w:rPr>
        <w:t xml:space="preserve">entre linhas simples, sem parágrafos, fórmulas ou referências bibliográficas. </w:t>
      </w:r>
    </w:p>
    <w:p w:rsidR="00215313" w:rsidRDefault="00215313">
      <w:pPr>
        <w:pStyle w:val="FPCTextonormal"/>
        <w:rPr>
          <w:i/>
          <w:color w:val="FF0000"/>
          <w:sz w:val="20"/>
          <w:szCs w:val="20"/>
          <w:lang w:val="pt-PT" w:eastAsia="ja-JP"/>
        </w:rPr>
      </w:pPr>
      <w:r>
        <w:rPr>
          <w:b/>
          <w:sz w:val="20"/>
          <w:szCs w:val="20"/>
          <w:lang w:val="pt-PT" w:eastAsia="ja-JP"/>
        </w:rPr>
        <w:t xml:space="preserve">Palavras-chave: </w:t>
      </w:r>
      <w:r>
        <w:rPr>
          <w:sz w:val="20"/>
          <w:szCs w:val="20"/>
          <w:lang w:val="pt-PT" w:eastAsia="ja-JP"/>
        </w:rPr>
        <w:t>Fonte Arial 10, separadas por ponto e virgula, três a cinco palavras.</w:t>
      </w:r>
    </w:p>
    <w:p w:rsidR="00215313" w:rsidRDefault="00215313">
      <w:pPr>
        <w:pStyle w:val="FPCTextonormal"/>
        <w:rPr>
          <w:rFonts w:eastAsia="Times New Roman"/>
          <w:b/>
          <w:bCs/>
          <w:color w:val="000000"/>
          <w:sz w:val="28"/>
          <w:szCs w:val="28"/>
        </w:rPr>
      </w:pPr>
      <w:r>
        <w:rPr>
          <w:i/>
          <w:color w:val="FF0000"/>
          <w:sz w:val="20"/>
          <w:szCs w:val="20"/>
          <w:lang w:val="pt-PT" w:eastAsia="ja-JP"/>
        </w:rPr>
        <w:t>Inserir quebra de página para inicio do artigo.</w:t>
      </w:r>
    </w:p>
    <w:p w:rsidR="00215313" w:rsidRDefault="00215313">
      <w:pPr>
        <w:pageBreakBefore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Normas para Formatação Final dos Artigos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Tipo de arquivo: Microsoft Word (a partir de 1997).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Configuração das páginas</w:t>
      </w:r>
    </w:p>
    <w:p w:rsidR="00215313" w:rsidRDefault="00215313">
      <w:pPr>
        <w:numPr>
          <w:ilvl w:val="0"/>
          <w:numId w:val="3"/>
        </w:num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Tamanho do papel: A4. </w:t>
      </w:r>
    </w:p>
    <w:p w:rsidR="00215313" w:rsidRDefault="00215313">
      <w:pPr>
        <w:numPr>
          <w:ilvl w:val="0"/>
          <w:numId w:val="3"/>
        </w:numPr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Margens: Superior: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cm. Inferior: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cm. Esquerda: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cm. Direita: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cm. 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Os capítulos, títulos e subtítulos deverão ser ordenados segundo os seguintes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critérios</w:t>
      </w:r>
      <w:proofErr w:type="gramEnd"/>
    </w:p>
    <w:p w:rsidR="00215313" w:rsidRDefault="00215313">
      <w:pPr>
        <w:numPr>
          <w:ilvl w:val="0"/>
          <w:numId w:val="4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Título: Arial, tamanho 14, negrito.</w:t>
      </w:r>
    </w:p>
    <w:p w:rsidR="00215313" w:rsidRDefault="00215313">
      <w:pPr>
        <w:numPr>
          <w:ilvl w:val="0"/>
          <w:numId w:val="4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Subtítulo: Arial, tamanho 12 e negrito.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Configuração do corpo do texto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Fonte: Arial, tamanho 11, parágrafo justificado.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Espaçamento entre caracteres e palavras: simples.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Espaçamento entre linhas: 1,5 linhas.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Espaçamento entre parágrafos (antes / depois):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6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pt</w:t>
      </w:r>
      <w:proofErr w:type="spellEnd"/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Número de palavras: mínimo de 4.000 e máximo de 6.000 palavras, incluindo bibliografia e notas de rodapé.</w:t>
      </w:r>
    </w:p>
    <w:p w:rsidR="00215313" w:rsidRDefault="00D36501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Número máximo de ilustrações: 12</w:t>
      </w:r>
      <w:r w:rsidR="00215313">
        <w:rPr>
          <w:rFonts w:ascii="Arial" w:eastAsia="Times New Roman" w:hAnsi="Arial" w:cs="Arial"/>
          <w:color w:val="000000"/>
          <w:sz w:val="22"/>
          <w:szCs w:val="22"/>
        </w:rPr>
        <w:t xml:space="preserve"> (utilizar o formato “</w:t>
      </w:r>
      <w:proofErr w:type="spellStart"/>
      <w:r w:rsidR="00215313">
        <w:rPr>
          <w:rFonts w:ascii="Arial" w:eastAsia="Times New Roman" w:hAnsi="Arial" w:cs="Arial"/>
          <w:color w:val="000000"/>
          <w:sz w:val="22"/>
          <w:szCs w:val="22"/>
        </w:rPr>
        <w:t>jpg</w:t>
      </w:r>
      <w:proofErr w:type="spellEnd"/>
      <w:r w:rsidR="00215313">
        <w:rPr>
          <w:rFonts w:ascii="Arial" w:eastAsia="Times New Roman" w:hAnsi="Arial" w:cs="Arial"/>
          <w:color w:val="000000"/>
          <w:sz w:val="22"/>
          <w:szCs w:val="22"/>
        </w:rPr>
        <w:t>” com resolução de 96dpi).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Tabelas, quadros, ilustrações e gráficos: Utilizar legendas com fonte Arial em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tamanho 10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Notas: Devem ser evitadas ao máximo as notas de rodapé ou de fim de página. Quando absolutamente necessárias devem ser utilizadas notas de rodapé, com a seguinte formatação: fonte Arial, tamanho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9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, parágrafo justificado.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Tamanho do arquivo: Máximo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3Mb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Normas para as Referências Bibliográficas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 referências bibliográficas devem seguir obrigatoriamente as recomendações da ABNT.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Confira as normas da ABNT em: </w:t>
      </w:r>
      <w:hyperlink r:id="rId7" w:history="1">
        <w:r>
          <w:rPr>
            <w:rStyle w:val="Hyperlink"/>
            <w:rFonts w:ascii="Arial" w:eastAsia="Times New Roman" w:hAnsi="Arial" w:cs="Arial"/>
            <w:color w:val="000000"/>
            <w:sz w:val="22"/>
            <w:szCs w:val="22"/>
          </w:rPr>
          <w:t>http://dgi.unifesp.br/sites/comunicacao/pdf/entreteses/guia_biblio.pdf</w:t>
        </w:r>
      </w:hyperlink>
      <w:hyperlink w:history="1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215313" w:rsidRDefault="00215313">
      <w:pPr>
        <w:spacing w:before="120" w:after="120" w:line="360" w:lineRule="auto"/>
        <w:jc w:val="both"/>
      </w:pPr>
      <w:r>
        <w:rPr>
          <w:rFonts w:ascii="Arial" w:eastAsia="Times New Roman" w:hAnsi="Arial" w:cs="Arial"/>
          <w:color w:val="000000"/>
          <w:sz w:val="22"/>
          <w:szCs w:val="22"/>
        </w:rPr>
        <w:t>Para citações no corpo de texto, deverá ser utilizado o seguinte modelo: (autor, data, p.XX). Ex: (Santos, 1996, p.58).</w:t>
      </w:r>
    </w:p>
    <w:sectPr w:rsidR="00215313" w:rsidSect="00DA3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69" w:rsidRDefault="00782A69">
      <w:r>
        <w:separator/>
      </w:r>
    </w:p>
  </w:endnote>
  <w:endnote w:type="continuationSeparator" w:id="0">
    <w:p w:rsidR="00782A69" w:rsidRDefault="0078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13" w:rsidRDefault="00215313" w:rsidP="003B1228">
    <w:pPr>
      <w:pStyle w:val="Rodap"/>
      <w:rPr>
        <w:rFonts w:ascii="Arial" w:hAnsi="Arial" w:cs="Arial"/>
        <w:sz w:val="16"/>
        <w:szCs w:val="16"/>
      </w:rPr>
    </w:pPr>
  </w:p>
  <w:p w:rsidR="00215313" w:rsidRDefault="00215313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28" w:rsidRDefault="003B122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28" w:rsidRDefault="003B12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69" w:rsidRDefault="00782A69">
      <w:r>
        <w:separator/>
      </w:r>
    </w:p>
  </w:footnote>
  <w:footnote w:type="continuationSeparator" w:id="0">
    <w:p w:rsidR="00782A69" w:rsidRDefault="00782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28" w:rsidRDefault="003B12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28" w:rsidRDefault="003B122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13" w:rsidRPr="00DA3011" w:rsidRDefault="00215313">
    <w:pPr>
      <w:pStyle w:val="Cabealho"/>
      <w:jc w:val="center"/>
      <w:rPr>
        <w:rFonts w:asciiTheme="minorHAnsi" w:hAnsiTheme="minorHAnsi"/>
        <w:sz w:val="22"/>
        <w:szCs w:val="22"/>
      </w:rPr>
    </w:pPr>
  </w:p>
  <w:p w:rsidR="00DA3011" w:rsidRPr="00DA3011" w:rsidRDefault="00DA3011" w:rsidP="00DA3011">
    <w:pPr>
      <w:pStyle w:val="Cabealho"/>
      <w:jc w:val="center"/>
      <w:rPr>
        <w:rFonts w:asciiTheme="minorHAnsi" w:hAnsiTheme="minorHAnsi"/>
        <w:color w:val="595959" w:themeColor="text1" w:themeTint="A6"/>
        <w:sz w:val="22"/>
        <w:szCs w:val="22"/>
      </w:rPr>
    </w:pPr>
    <w:r w:rsidRPr="00DA3011">
      <w:rPr>
        <w:rFonts w:asciiTheme="minorHAnsi" w:hAnsiTheme="minorHAnsi"/>
        <w:color w:val="595959" w:themeColor="text1" w:themeTint="A6"/>
        <w:sz w:val="22"/>
        <w:szCs w:val="22"/>
      </w:rPr>
      <w:t>I</w:t>
    </w:r>
    <w:proofErr w:type="gramStart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   </w:t>
    </w:r>
    <w:proofErr w:type="gramEnd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S A M A   –   S e m i n á r i o    d e    a r q u i t e t u r a     m o d e r n a    n a     </w:t>
    </w:r>
    <w:proofErr w:type="spellStart"/>
    <w:r w:rsidRPr="00DA3011">
      <w:rPr>
        <w:rFonts w:asciiTheme="minorHAnsi" w:hAnsiTheme="minorHAnsi"/>
        <w:color w:val="595959" w:themeColor="text1" w:themeTint="A6"/>
        <w:sz w:val="22"/>
        <w:szCs w:val="22"/>
      </w:rPr>
      <w:t>A</w:t>
    </w:r>
    <w:proofErr w:type="spellEnd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 m a z ô n i a</w:t>
    </w:r>
  </w:p>
  <w:p w:rsidR="00DA3011" w:rsidRPr="00DA3011" w:rsidRDefault="00DA3011" w:rsidP="00DA3011">
    <w:pPr>
      <w:pStyle w:val="Cabealho"/>
      <w:jc w:val="center"/>
      <w:rPr>
        <w:rFonts w:asciiTheme="minorHAnsi" w:hAnsiTheme="minorHAnsi"/>
        <w:color w:val="595959" w:themeColor="text1" w:themeTint="A6"/>
        <w:sz w:val="22"/>
        <w:szCs w:val="22"/>
      </w:rPr>
    </w:pPr>
    <w:r w:rsidRPr="00DA3011">
      <w:rPr>
        <w:rFonts w:asciiTheme="minorHAnsi" w:hAnsiTheme="minorHAnsi"/>
        <w:color w:val="595959" w:themeColor="text1" w:themeTint="A6"/>
        <w:sz w:val="22"/>
        <w:szCs w:val="22"/>
      </w:rPr>
      <w:t>17,18 e 19 de fevereiro de 2016.</w:t>
    </w:r>
  </w:p>
  <w:p w:rsidR="00215313" w:rsidRDefault="00215313" w:rsidP="005B66BC">
    <w:pPr>
      <w:pStyle w:val="Cabealho"/>
      <w:tabs>
        <w:tab w:val="left" w:pos="40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pStyle w:val="Ttulo1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StyleNum"/>
    <w:lvl w:ilvl="0">
      <w:start w:val="1"/>
      <w:numFmt w:val="decimal"/>
      <w:pStyle w:val="citar"/>
      <w:lvlText w:val="%1."/>
      <w:lvlJc w:val="left"/>
      <w:pPr>
        <w:tabs>
          <w:tab w:val="num" w:pos="426"/>
        </w:tabs>
        <w:ind w:left="426" w:hanging="42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792"/>
    <w:rsid w:val="00060792"/>
    <w:rsid w:val="00120F05"/>
    <w:rsid w:val="00153DA6"/>
    <w:rsid w:val="00215313"/>
    <w:rsid w:val="00250EF6"/>
    <w:rsid w:val="003B1228"/>
    <w:rsid w:val="004A6656"/>
    <w:rsid w:val="004C1A7A"/>
    <w:rsid w:val="005B66BC"/>
    <w:rsid w:val="00757D98"/>
    <w:rsid w:val="00775DB1"/>
    <w:rsid w:val="00782A69"/>
    <w:rsid w:val="00964F52"/>
    <w:rsid w:val="00A20D4D"/>
    <w:rsid w:val="00A51939"/>
    <w:rsid w:val="00A55253"/>
    <w:rsid w:val="00D36501"/>
    <w:rsid w:val="00DA3011"/>
    <w:rsid w:val="00F2194C"/>
    <w:rsid w:val="00F2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8"/>
    <w:pPr>
      <w:suppressAutoHyphens/>
      <w:autoSpaceDE w:val="0"/>
    </w:pPr>
    <w:rPr>
      <w:rFonts w:eastAsia="MS Mincho"/>
      <w:lang w:eastAsia="zh-CN"/>
    </w:rPr>
  </w:style>
  <w:style w:type="paragraph" w:styleId="Ttulo1">
    <w:name w:val="heading 1"/>
    <w:basedOn w:val="Normal"/>
    <w:next w:val="Normal"/>
    <w:qFormat/>
    <w:rsid w:val="00757D98"/>
    <w:pPr>
      <w:keepNext/>
      <w:numPr>
        <w:numId w:val="2"/>
      </w:numPr>
      <w:tabs>
        <w:tab w:val="left" w:pos="357"/>
      </w:tabs>
      <w:autoSpaceDE/>
      <w:spacing w:before="240" w:after="60"/>
      <w:outlineLvl w:val="0"/>
    </w:pPr>
    <w:rPr>
      <w:rFonts w:ascii="Arial" w:hAnsi="Arial" w:cs="Arial"/>
      <w:b/>
      <w:bCs/>
      <w:caps/>
      <w:kern w:val="1"/>
      <w:sz w:val="24"/>
      <w:szCs w:val="24"/>
    </w:rPr>
  </w:style>
  <w:style w:type="paragraph" w:styleId="Ttulo2">
    <w:name w:val="heading 2"/>
    <w:basedOn w:val="Normal"/>
    <w:next w:val="Normal"/>
    <w:qFormat/>
    <w:rsid w:val="00757D98"/>
    <w:pPr>
      <w:keepNext/>
      <w:numPr>
        <w:ilvl w:val="1"/>
        <w:numId w:val="2"/>
      </w:numPr>
      <w:tabs>
        <w:tab w:val="left" w:pos="0"/>
      </w:tabs>
      <w:autoSpaceDE/>
      <w:spacing w:before="24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757D98"/>
    <w:pPr>
      <w:keepNext/>
      <w:numPr>
        <w:ilvl w:val="2"/>
        <w:numId w:val="2"/>
      </w:numPr>
      <w:tabs>
        <w:tab w:val="left" w:pos="357"/>
      </w:tabs>
      <w:autoSpaceDE/>
      <w:spacing w:before="240"/>
      <w:outlineLvl w:val="2"/>
    </w:pPr>
    <w:rPr>
      <w:rFonts w:ascii="Arial" w:hAnsi="Arial" w:cs="Arial"/>
      <w:bCs/>
      <w:sz w:val="24"/>
      <w:szCs w:val="26"/>
    </w:rPr>
  </w:style>
  <w:style w:type="paragraph" w:styleId="Ttulo4">
    <w:name w:val="heading 4"/>
    <w:basedOn w:val="Normal"/>
    <w:next w:val="Normal"/>
    <w:qFormat/>
    <w:rsid w:val="00757D98"/>
    <w:pPr>
      <w:keepNext/>
      <w:tabs>
        <w:tab w:val="left" w:pos="1800"/>
      </w:tabs>
      <w:ind w:left="3261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57D98"/>
    <w:rPr>
      <w:rFonts w:ascii="Symbol" w:hAnsi="Symbol" w:cs="Symbol"/>
    </w:rPr>
  </w:style>
  <w:style w:type="character" w:customStyle="1" w:styleId="WW8Num1z1">
    <w:name w:val="WW8Num1z1"/>
    <w:rsid w:val="00757D98"/>
    <w:rPr>
      <w:rFonts w:ascii="Courier New" w:hAnsi="Courier New" w:cs="Courier New"/>
    </w:rPr>
  </w:style>
  <w:style w:type="character" w:customStyle="1" w:styleId="WW8Num1z2">
    <w:name w:val="WW8Num1z2"/>
    <w:rsid w:val="00757D98"/>
    <w:rPr>
      <w:rFonts w:ascii="Wingdings" w:hAnsi="Wingdings" w:cs="Wingdings"/>
    </w:rPr>
  </w:style>
  <w:style w:type="character" w:customStyle="1" w:styleId="WW8Num2z0">
    <w:name w:val="WW8Num2z0"/>
    <w:rsid w:val="00757D98"/>
    <w:rPr>
      <w:rFonts w:cs="Times New Roman"/>
    </w:rPr>
  </w:style>
  <w:style w:type="character" w:customStyle="1" w:styleId="WW8Num3z0">
    <w:name w:val="WW8Num3z0"/>
    <w:rsid w:val="00757D98"/>
    <w:rPr>
      <w:rFonts w:cs="Times New Roman"/>
    </w:rPr>
  </w:style>
  <w:style w:type="character" w:customStyle="1" w:styleId="WW8Num4z0">
    <w:name w:val="WW8Num4z0"/>
    <w:rsid w:val="00757D98"/>
    <w:rPr>
      <w:rFonts w:ascii="Wingdings" w:hAnsi="Wingdings" w:cs="Wingdings"/>
    </w:rPr>
  </w:style>
  <w:style w:type="character" w:customStyle="1" w:styleId="WW8Num4z1">
    <w:name w:val="WW8Num4z1"/>
    <w:rsid w:val="00757D98"/>
    <w:rPr>
      <w:rFonts w:cs="Times New Roman"/>
    </w:rPr>
  </w:style>
  <w:style w:type="character" w:customStyle="1" w:styleId="WW8Num5z0">
    <w:name w:val="WW8Num5z0"/>
    <w:rsid w:val="00757D98"/>
    <w:rPr>
      <w:rFonts w:cs="Times New Roman"/>
    </w:rPr>
  </w:style>
  <w:style w:type="character" w:customStyle="1" w:styleId="WW8Num6z0">
    <w:name w:val="WW8Num6z0"/>
    <w:rsid w:val="00757D98"/>
    <w:rPr>
      <w:rFonts w:cs="Times New Roman"/>
    </w:rPr>
  </w:style>
  <w:style w:type="character" w:customStyle="1" w:styleId="WW8Num7z0">
    <w:name w:val="WW8Num7z0"/>
    <w:rsid w:val="00757D98"/>
    <w:rPr>
      <w:rFonts w:ascii="Wingdings" w:hAnsi="Wingdings" w:cs="Wingdings"/>
    </w:rPr>
  </w:style>
  <w:style w:type="character" w:customStyle="1" w:styleId="WW8Num8z0">
    <w:name w:val="WW8Num8z0"/>
    <w:rsid w:val="00757D98"/>
    <w:rPr>
      <w:rFonts w:ascii="Symbol" w:hAnsi="Symbol" w:cs="Symbol"/>
      <w:sz w:val="20"/>
    </w:rPr>
  </w:style>
  <w:style w:type="character" w:customStyle="1" w:styleId="WW8Num8z1">
    <w:name w:val="WW8Num8z1"/>
    <w:rsid w:val="00757D98"/>
    <w:rPr>
      <w:rFonts w:ascii="Courier New" w:hAnsi="Courier New" w:cs="Courier New"/>
      <w:sz w:val="20"/>
    </w:rPr>
  </w:style>
  <w:style w:type="character" w:customStyle="1" w:styleId="WW8Num8z2">
    <w:name w:val="WW8Num8z2"/>
    <w:rsid w:val="00757D98"/>
    <w:rPr>
      <w:rFonts w:ascii="Wingdings" w:hAnsi="Wingdings" w:cs="Wingdings"/>
      <w:sz w:val="20"/>
    </w:rPr>
  </w:style>
  <w:style w:type="character" w:customStyle="1" w:styleId="WW8Num9z0">
    <w:name w:val="WW8Num9z0"/>
    <w:rsid w:val="00757D98"/>
    <w:rPr>
      <w:rFonts w:ascii="Symbol" w:hAnsi="Symbol" w:cs="Symbol"/>
    </w:rPr>
  </w:style>
  <w:style w:type="character" w:customStyle="1" w:styleId="WW8Num9z1">
    <w:name w:val="WW8Num9z1"/>
    <w:rsid w:val="00757D98"/>
    <w:rPr>
      <w:rFonts w:ascii="Courier New" w:hAnsi="Courier New" w:cs="Courier New"/>
    </w:rPr>
  </w:style>
  <w:style w:type="character" w:customStyle="1" w:styleId="WW8Num9z2">
    <w:name w:val="WW8Num9z2"/>
    <w:rsid w:val="00757D98"/>
    <w:rPr>
      <w:rFonts w:ascii="Wingdings" w:hAnsi="Wingdings" w:cs="Wingdings"/>
    </w:rPr>
  </w:style>
  <w:style w:type="character" w:customStyle="1" w:styleId="WW8Num10z0">
    <w:name w:val="WW8Num10z0"/>
    <w:rsid w:val="00757D98"/>
    <w:rPr>
      <w:rFonts w:ascii="Wingdings" w:hAnsi="Wingdings" w:cs="Wingdings"/>
    </w:rPr>
  </w:style>
  <w:style w:type="character" w:customStyle="1" w:styleId="WW8Num11z0">
    <w:name w:val="WW8Num11z0"/>
    <w:rsid w:val="00757D98"/>
    <w:rPr>
      <w:rFonts w:ascii="Wingdings 2" w:hAnsi="Wingdings 2" w:cs="Wingdings 2"/>
    </w:rPr>
  </w:style>
  <w:style w:type="character" w:customStyle="1" w:styleId="WW8Num12z0">
    <w:name w:val="WW8Num12z0"/>
    <w:rsid w:val="00757D98"/>
    <w:rPr>
      <w:rFonts w:cs="Times New Roman"/>
    </w:rPr>
  </w:style>
  <w:style w:type="character" w:customStyle="1" w:styleId="WW8Num13z0">
    <w:name w:val="WW8Num13z0"/>
    <w:rsid w:val="00757D98"/>
    <w:rPr>
      <w:rFonts w:ascii="Symbol" w:eastAsia="Times New Roman" w:hAnsi="Symbol" w:cs="Symbol"/>
      <w:color w:val="000000"/>
      <w:sz w:val="22"/>
      <w:szCs w:val="22"/>
    </w:rPr>
  </w:style>
  <w:style w:type="character" w:customStyle="1" w:styleId="WW8Num13z1">
    <w:name w:val="WW8Num13z1"/>
    <w:rsid w:val="00757D98"/>
    <w:rPr>
      <w:rFonts w:ascii="Courier New" w:hAnsi="Courier New" w:cs="Courier New"/>
    </w:rPr>
  </w:style>
  <w:style w:type="character" w:customStyle="1" w:styleId="WW8Num13z2">
    <w:name w:val="WW8Num13z2"/>
    <w:rsid w:val="00757D98"/>
    <w:rPr>
      <w:rFonts w:ascii="Wingdings" w:hAnsi="Wingdings" w:cs="Wingdings"/>
    </w:rPr>
  </w:style>
  <w:style w:type="character" w:customStyle="1" w:styleId="WW8Num14z0">
    <w:name w:val="WW8Num14z0"/>
    <w:rsid w:val="00757D98"/>
    <w:rPr>
      <w:rFonts w:ascii="Symbol" w:eastAsia="Times New Roman" w:hAnsi="Symbol" w:cs="Symbol"/>
      <w:color w:val="000000"/>
      <w:sz w:val="20"/>
      <w:szCs w:val="22"/>
    </w:rPr>
  </w:style>
  <w:style w:type="character" w:customStyle="1" w:styleId="WW8Num14z1">
    <w:name w:val="WW8Num14z1"/>
    <w:rsid w:val="00757D98"/>
    <w:rPr>
      <w:rFonts w:ascii="Courier New" w:hAnsi="Courier New" w:cs="Courier New"/>
      <w:sz w:val="20"/>
    </w:rPr>
  </w:style>
  <w:style w:type="character" w:customStyle="1" w:styleId="WW8Num14z2">
    <w:name w:val="WW8Num14z2"/>
    <w:rsid w:val="00757D98"/>
    <w:rPr>
      <w:rFonts w:ascii="Wingdings" w:hAnsi="Wingdings" w:cs="Wingdings"/>
      <w:sz w:val="20"/>
    </w:rPr>
  </w:style>
  <w:style w:type="character" w:customStyle="1" w:styleId="WW8Num15z0">
    <w:name w:val="WW8Num15z0"/>
    <w:rsid w:val="00757D98"/>
    <w:rPr>
      <w:rFonts w:ascii="Wingdings 2" w:hAnsi="Wingdings 2" w:cs="Wingdings 2"/>
    </w:rPr>
  </w:style>
  <w:style w:type="character" w:customStyle="1" w:styleId="WW8Num16z0">
    <w:name w:val="WW8Num16z0"/>
    <w:rsid w:val="00757D98"/>
    <w:rPr>
      <w:rFonts w:ascii="Symbol" w:eastAsia="Times New Roman" w:hAnsi="Symbol" w:cs="Symbol"/>
      <w:color w:val="000000"/>
      <w:sz w:val="20"/>
      <w:szCs w:val="22"/>
    </w:rPr>
  </w:style>
  <w:style w:type="character" w:customStyle="1" w:styleId="WW8Num16z1">
    <w:name w:val="WW8Num16z1"/>
    <w:rsid w:val="00757D98"/>
    <w:rPr>
      <w:rFonts w:ascii="Courier New" w:hAnsi="Courier New" w:cs="Courier New"/>
      <w:sz w:val="20"/>
    </w:rPr>
  </w:style>
  <w:style w:type="character" w:customStyle="1" w:styleId="WW8Num16z2">
    <w:name w:val="WW8Num16z2"/>
    <w:rsid w:val="00757D98"/>
    <w:rPr>
      <w:rFonts w:ascii="Wingdings" w:hAnsi="Wingdings" w:cs="Wingdings"/>
      <w:sz w:val="20"/>
    </w:rPr>
  </w:style>
  <w:style w:type="character" w:customStyle="1" w:styleId="Fontepargpadro1">
    <w:name w:val="Fonte parág. padrão1"/>
    <w:rsid w:val="00757D98"/>
  </w:style>
  <w:style w:type="character" w:styleId="Hyperlink">
    <w:name w:val="Hyperlink"/>
    <w:rsid w:val="00757D98"/>
    <w:rPr>
      <w:rFonts w:cs="Times New Roman"/>
      <w:color w:val="0000FF"/>
      <w:u w:val="single"/>
    </w:rPr>
  </w:style>
  <w:style w:type="character" w:styleId="Nmerodepgina">
    <w:name w:val="page number"/>
    <w:rsid w:val="00757D98"/>
    <w:rPr>
      <w:rFonts w:cs="Times New Roman"/>
    </w:rPr>
  </w:style>
  <w:style w:type="character" w:customStyle="1" w:styleId="FootnoteCharacters">
    <w:name w:val="Footnote Characters"/>
    <w:rsid w:val="00757D98"/>
    <w:rPr>
      <w:vertAlign w:val="superscript"/>
    </w:rPr>
  </w:style>
  <w:style w:type="character" w:customStyle="1" w:styleId="TextodenotadefimChar">
    <w:name w:val="Texto de nota de fim Char"/>
    <w:basedOn w:val="Fontepargpadro1"/>
    <w:rsid w:val="00757D98"/>
  </w:style>
  <w:style w:type="character" w:customStyle="1" w:styleId="EndnoteCharacters">
    <w:name w:val="Endnote Characters"/>
    <w:rsid w:val="00757D98"/>
    <w:rPr>
      <w:vertAlign w:val="superscript"/>
    </w:rPr>
  </w:style>
  <w:style w:type="character" w:customStyle="1" w:styleId="TextodebaloChar">
    <w:name w:val="Texto de balão Char"/>
    <w:rsid w:val="00757D9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757D98"/>
  </w:style>
  <w:style w:type="paragraph" w:customStyle="1" w:styleId="Heading">
    <w:name w:val="Heading"/>
    <w:basedOn w:val="Normal"/>
    <w:next w:val="Corpodetexto"/>
    <w:rsid w:val="00757D9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rsid w:val="00757D98"/>
    <w:rPr>
      <w:sz w:val="24"/>
      <w:szCs w:val="24"/>
    </w:rPr>
  </w:style>
  <w:style w:type="paragraph" w:styleId="Lista">
    <w:name w:val="List"/>
    <w:basedOn w:val="Corpodetexto"/>
    <w:rsid w:val="00757D98"/>
  </w:style>
  <w:style w:type="paragraph" w:styleId="Legenda">
    <w:name w:val="caption"/>
    <w:basedOn w:val="Normal"/>
    <w:qFormat/>
    <w:rsid w:val="0075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57D98"/>
    <w:pPr>
      <w:suppressLineNumbers/>
    </w:pPr>
  </w:style>
  <w:style w:type="paragraph" w:styleId="Recuodecorpodetexto">
    <w:name w:val="Body Text Indent"/>
    <w:basedOn w:val="Normal"/>
    <w:rsid w:val="00757D98"/>
    <w:pPr>
      <w:spacing w:after="120"/>
      <w:ind w:left="283"/>
    </w:pPr>
  </w:style>
  <w:style w:type="paragraph" w:customStyle="1" w:styleId="PGRAFODEALNEA">
    <w:name w:val="PÁGRAFO DE ALÍNEA"/>
    <w:basedOn w:val="Recuodecorpodetexto"/>
    <w:rsid w:val="00757D98"/>
    <w:pPr>
      <w:widowControl w:val="0"/>
      <w:spacing w:after="0" w:line="480" w:lineRule="exact"/>
      <w:ind w:left="1208" w:hanging="357"/>
      <w:jc w:val="both"/>
    </w:pPr>
    <w:rPr>
      <w:sz w:val="26"/>
      <w:szCs w:val="26"/>
    </w:rPr>
  </w:style>
  <w:style w:type="paragraph" w:customStyle="1" w:styleId="PARAGRAFODEINCISO">
    <w:name w:val="PARAGRAFO DE INCISO"/>
    <w:rsid w:val="00757D98"/>
    <w:pPr>
      <w:widowControl w:val="0"/>
      <w:suppressAutoHyphens/>
      <w:autoSpaceDE w:val="0"/>
      <w:spacing w:line="480" w:lineRule="exact"/>
      <w:ind w:left="1560" w:hanging="284"/>
      <w:jc w:val="both"/>
    </w:pPr>
    <w:rPr>
      <w:rFonts w:eastAsia="MS Mincho"/>
      <w:sz w:val="26"/>
      <w:szCs w:val="26"/>
      <w:lang w:eastAsia="zh-CN"/>
    </w:rPr>
  </w:style>
  <w:style w:type="paragraph" w:customStyle="1" w:styleId="T1-TITULOSEAOPRIMARIA">
    <w:name w:val="T1-TITULO SEÇAO PRIMARIA"/>
    <w:rsid w:val="00757D98"/>
    <w:pPr>
      <w:suppressAutoHyphens/>
      <w:autoSpaceDE w:val="0"/>
      <w:spacing w:after="480" w:line="480" w:lineRule="exact"/>
      <w:ind w:left="425" w:hanging="425"/>
      <w:jc w:val="both"/>
    </w:pPr>
    <w:rPr>
      <w:rFonts w:eastAsia="MS Mincho"/>
      <w:b/>
      <w:bCs/>
      <w:caps/>
      <w:sz w:val="26"/>
      <w:szCs w:val="26"/>
      <w:lang w:eastAsia="zh-CN"/>
    </w:rPr>
  </w:style>
  <w:style w:type="paragraph" w:customStyle="1" w:styleId="PN-PARAGRAFONORMAL">
    <w:name w:val="PN-PARAGRAFO NORMAL"/>
    <w:rsid w:val="00757D98"/>
    <w:pPr>
      <w:widowControl w:val="0"/>
      <w:suppressAutoHyphens/>
      <w:autoSpaceDE w:val="0"/>
      <w:spacing w:line="480" w:lineRule="exact"/>
      <w:ind w:firstLine="1009"/>
      <w:jc w:val="both"/>
    </w:pPr>
    <w:rPr>
      <w:rFonts w:eastAsia="MS Mincho"/>
      <w:sz w:val="26"/>
      <w:szCs w:val="26"/>
      <w:lang w:eastAsia="zh-CN"/>
    </w:rPr>
  </w:style>
  <w:style w:type="paragraph" w:customStyle="1" w:styleId="T2-TITULOSEAOSECUNDRIA">
    <w:name w:val="T2-TITULO SEÇAO SECUNDÁRIA"/>
    <w:rsid w:val="00757D98"/>
    <w:pPr>
      <w:suppressAutoHyphens/>
      <w:autoSpaceDE w:val="0"/>
      <w:spacing w:before="480" w:after="240" w:line="480" w:lineRule="exact"/>
      <w:ind w:left="567" w:hanging="567"/>
      <w:jc w:val="both"/>
    </w:pPr>
    <w:rPr>
      <w:rFonts w:eastAsia="MS Mincho"/>
      <w:caps/>
      <w:sz w:val="26"/>
      <w:szCs w:val="26"/>
      <w:lang w:eastAsia="zh-CN"/>
    </w:rPr>
  </w:style>
  <w:style w:type="paragraph" w:customStyle="1" w:styleId="LI-PARGRAFODELISTADEILUSTRAOESTABELASFIGURAS">
    <w:name w:val="LI-PARÁGRAFO DE LISTA DE ILUSTRAÇOES TABELAS FIGURAS"/>
    <w:rsid w:val="00757D98"/>
    <w:pPr>
      <w:tabs>
        <w:tab w:val="left" w:leader="dot" w:pos="8505"/>
        <w:tab w:val="right" w:pos="9072"/>
      </w:tabs>
      <w:suppressAutoHyphens/>
      <w:autoSpaceDE w:val="0"/>
      <w:spacing w:line="240" w:lineRule="exact"/>
      <w:ind w:left="1276" w:right="1332" w:hanging="1276"/>
      <w:jc w:val="both"/>
    </w:pPr>
    <w:rPr>
      <w:rFonts w:eastAsia="MS Mincho"/>
      <w:caps/>
      <w:lang w:eastAsia="zh-CN"/>
    </w:rPr>
  </w:style>
  <w:style w:type="paragraph" w:customStyle="1" w:styleId="AL-PARGRAFODEALNEA">
    <w:name w:val="AL-PARÁGRAFO DE ALÍNEA"/>
    <w:rsid w:val="00757D98"/>
    <w:pPr>
      <w:widowControl w:val="0"/>
      <w:suppressAutoHyphens/>
      <w:autoSpaceDE w:val="0"/>
      <w:spacing w:line="480" w:lineRule="exact"/>
      <w:ind w:left="1349" w:hanging="340"/>
      <w:jc w:val="both"/>
    </w:pPr>
    <w:rPr>
      <w:rFonts w:eastAsia="MS Mincho"/>
      <w:sz w:val="26"/>
      <w:szCs w:val="26"/>
      <w:lang w:eastAsia="zh-CN"/>
    </w:rPr>
  </w:style>
  <w:style w:type="paragraph" w:customStyle="1" w:styleId="T3-TITULODESEAOTERCIARIA">
    <w:name w:val="T3-TITULO DE SEÇAO TERCIARIA"/>
    <w:rsid w:val="00757D98"/>
    <w:pPr>
      <w:suppressAutoHyphens/>
      <w:autoSpaceDE w:val="0"/>
      <w:spacing w:before="480" w:after="240" w:line="480" w:lineRule="exact"/>
      <w:ind w:left="794" w:hanging="794"/>
      <w:jc w:val="both"/>
    </w:pPr>
    <w:rPr>
      <w:rFonts w:eastAsia="MS Mincho"/>
      <w:sz w:val="26"/>
      <w:szCs w:val="26"/>
      <w:lang w:eastAsia="zh-CN"/>
    </w:rPr>
  </w:style>
  <w:style w:type="paragraph" w:customStyle="1" w:styleId="Figura">
    <w:name w:val="Figura"/>
    <w:basedOn w:val="Normal"/>
    <w:next w:val="Legenda1"/>
    <w:rsid w:val="00757D98"/>
    <w:pPr>
      <w:keepNext/>
      <w:ind w:left="1080"/>
    </w:pPr>
  </w:style>
  <w:style w:type="paragraph" w:customStyle="1" w:styleId="Legenda1">
    <w:name w:val="Legenda1"/>
    <w:basedOn w:val="Figura"/>
    <w:next w:val="Corpodetexto"/>
    <w:rsid w:val="00757D98"/>
    <w:pPr>
      <w:spacing w:before="60" w:after="220" w:line="220" w:lineRule="atLeast"/>
      <w:ind w:left="1800"/>
    </w:pPr>
    <w:rPr>
      <w:i/>
      <w:iCs/>
      <w:sz w:val="18"/>
      <w:szCs w:val="18"/>
    </w:rPr>
  </w:style>
  <w:style w:type="paragraph" w:customStyle="1" w:styleId="Autor">
    <w:name w:val="Autor"/>
    <w:basedOn w:val="Normal"/>
    <w:next w:val="Normal"/>
    <w:rsid w:val="00757D98"/>
    <w:pPr>
      <w:spacing w:before="240"/>
      <w:jc w:val="center"/>
    </w:pPr>
    <w:rPr>
      <w:rFonts w:ascii="Arial" w:hAnsi="Arial" w:cs="Arial"/>
      <w:sz w:val="24"/>
      <w:szCs w:val="24"/>
    </w:rPr>
  </w:style>
  <w:style w:type="paragraph" w:customStyle="1" w:styleId="TA-TTULOTERMOAPROVAAO">
    <w:name w:val="TA-TÍTULO TERMO APROVAÇAO"/>
    <w:rsid w:val="00757D98"/>
    <w:pPr>
      <w:suppressAutoHyphens/>
      <w:autoSpaceDE w:val="0"/>
      <w:spacing w:before="480" w:after="480" w:line="320" w:lineRule="exact"/>
      <w:jc w:val="center"/>
    </w:pPr>
    <w:rPr>
      <w:rFonts w:eastAsia="MS Mincho"/>
      <w:b/>
      <w:bCs/>
      <w:caps/>
      <w:lang w:eastAsia="zh-CN"/>
    </w:rPr>
  </w:style>
  <w:style w:type="paragraph" w:customStyle="1" w:styleId="AU-PARAGRAFODEAUTOR">
    <w:name w:val="AU-PARAGRAFO DE AUTOR"/>
    <w:rsid w:val="00757D98"/>
    <w:pPr>
      <w:suppressAutoHyphens/>
      <w:autoSpaceDE w:val="0"/>
      <w:spacing w:line="480" w:lineRule="exact"/>
      <w:jc w:val="center"/>
    </w:pPr>
    <w:rPr>
      <w:rFonts w:eastAsia="MS Mincho"/>
      <w:b/>
      <w:bCs/>
      <w:caps/>
      <w:sz w:val="26"/>
      <w:szCs w:val="26"/>
      <w:lang w:eastAsia="zh-CN"/>
    </w:rPr>
  </w:style>
  <w:style w:type="paragraph" w:customStyle="1" w:styleId="DA-PARGRAFODATADEAPROVAO">
    <w:name w:val="DA-PARÁGRAFO DATA DE APROVAÇÃO"/>
    <w:rsid w:val="00757D98"/>
    <w:pPr>
      <w:tabs>
        <w:tab w:val="left" w:pos="1418"/>
      </w:tabs>
      <w:suppressAutoHyphens/>
      <w:autoSpaceDE w:val="0"/>
      <w:spacing w:before="960" w:line="240" w:lineRule="exact"/>
      <w:jc w:val="center"/>
    </w:pPr>
    <w:rPr>
      <w:rFonts w:eastAsia="MS Mincho"/>
      <w:sz w:val="26"/>
      <w:szCs w:val="26"/>
      <w:lang w:eastAsia="zh-CN"/>
    </w:rPr>
  </w:style>
  <w:style w:type="paragraph" w:customStyle="1" w:styleId="PR-PARGRAFODEREFERNCIAS">
    <w:name w:val="PR-PARÁGRAFO DE REFERÊNCIAS"/>
    <w:rsid w:val="00757D98"/>
    <w:pPr>
      <w:suppressAutoHyphens/>
      <w:autoSpaceDE w:val="0"/>
      <w:spacing w:before="240" w:line="240" w:lineRule="exact"/>
    </w:pPr>
    <w:rPr>
      <w:rFonts w:eastAsia="MS Mincho"/>
      <w:sz w:val="24"/>
      <w:szCs w:val="24"/>
      <w:lang w:val="en-US"/>
    </w:rPr>
  </w:style>
  <w:style w:type="paragraph" w:customStyle="1" w:styleId="FPCEndereodoAuto">
    <w:name w:val="FPC Endereço do Auto"/>
    <w:basedOn w:val="Normal"/>
    <w:rsid w:val="00757D98"/>
    <w:pPr>
      <w:autoSpaceDE/>
      <w:jc w:val="center"/>
    </w:pPr>
    <w:rPr>
      <w:rFonts w:ascii="Arial" w:hAnsi="Arial" w:cs="Arial"/>
      <w:szCs w:val="24"/>
    </w:rPr>
  </w:style>
  <w:style w:type="paragraph" w:customStyle="1" w:styleId="FPCLegendas">
    <w:name w:val="FPC Legendas"/>
    <w:basedOn w:val="Normal"/>
    <w:rsid w:val="00757D98"/>
    <w:pPr>
      <w:autoSpaceDE/>
      <w:spacing w:before="240" w:after="240"/>
      <w:jc w:val="center"/>
    </w:pPr>
    <w:rPr>
      <w:rFonts w:ascii="Arial" w:hAnsi="Arial" w:cs="Arial"/>
      <w:b/>
      <w:sz w:val="22"/>
      <w:szCs w:val="24"/>
    </w:rPr>
  </w:style>
  <w:style w:type="paragraph" w:customStyle="1" w:styleId="FPCNomedoAutor">
    <w:name w:val="FPC Nome do Autor"/>
    <w:basedOn w:val="Normal"/>
    <w:rsid w:val="00757D98"/>
    <w:pPr>
      <w:autoSpaceDE/>
      <w:spacing w:before="360" w:after="120"/>
      <w:jc w:val="center"/>
    </w:pPr>
    <w:rPr>
      <w:rFonts w:ascii="Arial" w:hAnsi="Arial" w:cs="Arial"/>
      <w:b/>
      <w:sz w:val="24"/>
      <w:szCs w:val="24"/>
    </w:rPr>
  </w:style>
  <w:style w:type="paragraph" w:customStyle="1" w:styleId="FPCReferncias">
    <w:name w:val="FPC Referências"/>
    <w:basedOn w:val="Normal"/>
    <w:rsid w:val="00757D98"/>
    <w:pPr>
      <w:autoSpaceDE/>
      <w:spacing w:after="60"/>
      <w:ind w:left="397" w:hanging="397"/>
      <w:jc w:val="both"/>
    </w:pPr>
    <w:rPr>
      <w:rFonts w:ascii="Arial" w:hAnsi="Arial" w:cs="Arial"/>
      <w:sz w:val="22"/>
      <w:szCs w:val="24"/>
    </w:rPr>
  </w:style>
  <w:style w:type="paragraph" w:customStyle="1" w:styleId="FPCTextonormal">
    <w:name w:val="FPC Texto normal"/>
    <w:basedOn w:val="Normal"/>
    <w:rsid w:val="00757D98"/>
    <w:pPr>
      <w:autoSpaceDE/>
      <w:spacing w:before="120" w:after="120"/>
      <w:jc w:val="both"/>
    </w:pPr>
    <w:rPr>
      <w:rFonts w:ascii="Arial" w:hAnsi="Arial" w:cs="Arial"/>
      <w:sz w:val="22"/>
      <w:szCs w:val="24"/>
    </w:rPr>
  </w:style>
  <w:style w:type="paragraph" w:customStyle="1" w:styleId="FPCTITULOARTIGO">
    <w:name w:val="FPC TITULO ARTIGO"/>
    <w:basedOn w:val="Normal"/>
    <w:rsid w:val="00757D98"/>
    <w:pPr>
      <w:autoSpaceDE/>
      <w:jc w:val="center"/>
    </w:pPr>
    <w:rPr>
      <w:rFonts w:ascii="Arial" w:hAnsi="Arial" w:cs="Arial"/>
      <w:b/>
      <w:sz w:val="28"/>
      <w:szCs w:val="28"/>
    </w:rPr>
  </w:style>
  <w:style w:type="paragraph" w:customStyle="1" w:styleId="FPCTITULODORESUMOEREFERENCIA">
    <w:name w:val="FPC TITULO DO RESUMO E REFERENCIA"/>
    <w:basedOn w:val="Normal"/>
    <w:rsid w:val="00757D98"/>
    <w:pPr>
      <w:autoSpaceDE/>
      <w:spacing w:before="360"/>
      <w:jc w:val="both"/>
    </w:pPr>
    <w:rPr>
      <w:rFonts w:ascii="Arial" w:hAnsi="Arial" w:cs="Arial"/>
      <w:b/>
      <w:caps/>
      <w:sz w:val="24"/>
      <w:szCs w:val="24"/>
    </w:rPr>
  </w:style>
  <w:style w:type="paragraph" w:styleId="Cabealho">
    <w:name w:val="header"/>
    <w:basedOn w:val="Normal"/>
    <w:uiPriority w:val="99"/>
    <w:rsid w:val="00757D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7D98"/>
    <w:pPr>
      <w:tabs>
        <w:tab w:val="center" w:pos="4419"/>
        <w:tab w:val="right" w:pos="8838"/>
      </w:tabs>
    </w:pPr>
  </w:style>
  <w:style w:type="paragraph" w:customStyle="1" w:styleId="Cabealhodamensagem1">
    <w:name w:val="Cabeçalho da mensagem1"/>
    <w:basedOn w:val="Normal"/>
    <w:rsid w:val="00757D98"/>
    <w:pPr>
      <w:keepNext/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autoSpaceDE/>
      <w:spacing w:before="120"/>
      <w:ind w:left="1134" w:hanging="1134"/>
    </w:pPr>
    <w:rPr>
      <w:rFonts w:ascii="Arial" w:eastAsia="PMingLiU" w:hAnsi="Arial" w:cs="Arial"/>
      <w:b/>
      <w:bCs/>
      <w:color w:val="000000"/>
      <w:sz w:val="24"/>
      <w:szCs w:val="24"/>
      <w:lang w:val="en-US" w:eastAsia="pt-BR"/>
    </w:rPr>
  </w:style>
  <w:style w:type="paragraph" w:customStyle="1" w:styleId="figura0">
    <w:name w:val="figura"/>
    <w:basedOn w:val="Normal"/>
    <w:next w:val="Normal"/>
    <w:rsid w:val="00757D98"/>
    <w:pPr>
      <w:widowControl w:val="0"/>
      <w:autoSpaceDE/>
      <w:spacing w:before="120" w:after="120"/>
      <w:jc w:val="center"/>
    </w:pPr>
    <w:rPr>
      <w:b/>
    </w:rPr>
  </w:style>
  <w:style w:type="paragraph" w:styleId="Textodenotaderodap">
    <w:name w:val="footnote text"/>
    <w:basedOn w:val="Normal"/>
    <w:rsid w:val="00757D98"/>
    <w:pPr>
      <w:autoSpaceDE/>
      <w:spacing w:before="240" w:after="120" w:line="360" w:lineRule="auto"/>
      <w:jc w:val="both"/>
    </w:pPr>
    <w:rPr>
      <w:rFonts w:ascii="Arial" w:hAnsi="Arial" w:cs="Arial"/>
      <w:lang w:val="en-US"/>
    </w:rPr>
  </w:style>
  <w:style w:type="paragraph" w:styleId="Bibliografia">
    <w:name w:val="Bibliography"/>
    <w:basedOn w:val="Normal"/>
    <w:rsid w:val="00757D98"/>
    <w:pPr>
      <w:widowControl w:val="0"/>
      <w:autoSpaceDE/>
      <w:spacing w:before="120"/>
      <w:jc w:val="both"/>
    </w:pPr>
    <w:rPr>
      <w:sz w:val="22"/>
    </w:rPr>
  </w:style>
  <w:style w:type="paragraph" w:customStyle="1" w:styleId="citar">
    <w:name w:val="citar"/>
    <w:basedOn w:val="Normal"/>
    <w:rsid w:val="00757D98"/>
    <w:pPr>
      <w:numPr>
        <w:numId w:val="6"/>
      </w:numPr>
      <w:autoSpaceDE/>
      <w:spacing w:before="360" w:after="240"/>
      <w:ind w:left="425" w:hanging="425"/>
      <w:jc w:val="both"/>
    </w:pPr>
    <w:rPr>
      <w:rFonts w:ascii="Arial" w:eastAsia="Times New Roman" w:hAnsi="Arial" w:cs="Arial"/>
      <w:sz w:val="24"/>
    </w:rPr>
  </w:style>
  <w:style w:type="paragraph" w:customStyle="1" w:styleId="Recuodecorpodetexto21">
    <w:name w:val="Recuo de corpo de texto 21"/>
    <w:basedOn w:val="Normal"/>
    <w:rsid w:val="00757D98"/>
    <w:pPr>
      <w:autoSpaceDE/>
      <w:ind w:firstLine="884"/>
      <w:jc w:val="both"/>
    </w:pPr>
    <w:rPr>
      <w:rFonts w:eastAsia="Times New Roman"/>
      <w:sz w:val="24"/>
    </w:rPr>
  </w:style>
  <w:style w:type="paragraph" w:styleId="Textodenotadefim">
    <w:name w:val="endnote text"/>
    <w:basedOn w:val="Normal"/>
    <w:rsid w:val="00757D98"/>
  </w:style>
  <w:style w:type="paragraph" w:styleId="Textodebalo">
    <w:name w:val="Balloon Text"/>
    <w:basedOn w:val="Normal"/>
    <w:rsid w:val="00757D98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Normal"/>
    <w:rsid w:val="00757D98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gi.unifesp.br/sites/comunicacao/pdf/entreteses/guia_biblio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Formação dos Artigos para o TIC'2005</vt:lpstr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Formação dos Artigos para o TIC'2005</dc:title>
  <dc:subject>modelo de artigo</dc:subject>
  <dc:creator>Coord. TIC'2005</dc:creator>
  <cp:lastModifiedBy>Marcos Cereto</cp:lastModifiedBy>
  <cp:revision>4</cp:revision>
  <cp:lastPrinted>2004-11-05T18:42:00Z</cp:lastPrinted>
  <dcterms:created xsi:type="dcterms:W3CDTF">2016-02-06T14:31:00Z</dcterms:created>
  <dcterms:modified xsi:type="dcterms:W3CDTF">2016-02-09T17:18:00Z</dcterms:modified>
</cp:coreProperties>
</file>